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D93F35" w:rsidRPr="005D118E" w:rsidTr="00D93F35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  <w:jc w:val="center"/>
            </w:pPr>
            <w:r w:rsidRPr="005D118E">
              <w:t>REGIONE DEL VENETO</w:t>
            </w:r>
          </w:p>
          <w:p w:rsidR="00D93F35" w:rsidRPr="005D118E" w:rsidRDefault="00D93F35" w:rsidP="00375922">
            <w:pPr>
              <w:jc w:val="center"/>
            </w:pPr>
            <w:r w:rsidRPr="005D118E">
              <w:t>AZIENDE ULSS N° 18 di Rovigo e N° 19 di Adria</w:t>
            </w:r>
          </w:p>
        </w:tc>
      </w:tr>
      <w:tr w:rsidR="00D93F35" w:rsidRPr="005D118E" w:rsidTr="00D93F35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</w:p>
        </w:tc>
      </w:tr>
    </w:tbl>
    <w:p w:rsidR="00D93F35" w:rsidRPr="005D118E" w:rsidRDefault="00D93F35" w:rsidP="00D93F35"/>
    <w:p w:rsidR="00282035" w:rsidRPr="00282035" w:rsidRDefault="00D93F35" w:rsidP="00282035">
      <w:pPr>
        <w:jc w:val="center"/>
        <w:rPr>
          <w:b/>
          <w:sz w:val="28"/>
          <w:szCs w:val="28"/>
        </w:rPr>
      </w:pPr>
      <w:r w:rsidRPr="00282035">
        <w:rPr>
          <w:b/>
          <w:sz w:val="28"/>
          <w:szCs w:val="28"/>
        </w:rPr>
        <w:t>ISTITUTO COMPRENSIVO DI PORTO VIRO</w:t>
      </w:r>
    </w:p>
    <w:p w:rsidR="00D93F35" w:rsidRPr="005D118E" w:rsidRDefault="00287B1C" w:rsidP="00D93F35">
      <w:r>
        <w:t xml:space="preserve">                                      Via Cavalieri di Vittorio V. n.2 – 45014 Porto Viro- tel.0426.631742</w:t>
      </w:r>
      <w:bookmarkStart w:id="0" w:name="_GoBack"/>
      <w:bookmarkEnd w:id="0"/>
    </w:p>
    <w:p w:rsidR="00D93F35" w:rsidRPr="005D118E" w:rsidRDefault="00D93F35" w:rsidP="00D93F35">
      <w:pPr>
        <w:jc w:val="center"/>
        <w:rPr>
          <w:i/>
        </w:rPr>
      </w:pPr>
      <w:r w:rsidRPr="005D118E">
        <w:t>(</w:t>
      </w:r>
      <w:r w:rsidRPr="005D118E">
        <w:rPr>
          <w:i/>
        </w:rPr>
        <w:t>Denominazione dell'Istituzione Scolastica)</w:t>
      </w:r>
    </w:p>
    <w:p w:rsidR="00D93F35" w:rsidRPr="005D118E" w:rsidRDefault="00D93F35" w:rsidP="00D93F35">
      <w:pPr>
        <w:jc w:val="center"/>
        <w:rPr>
          <w:i/>
        </w:rPr>
      </w:pPr>
    </w:p>
    <w:p w:rsidR="00D93F35" w:rsidRPr="005D118E" w:rsidRDefault="00D93F35" w:rsidP="00D93F35">
      <w:pPr>
        <w:rPr>
          <w:i/>
        </w:rPr>
      </w:pPr>
      <w:r w:rsidRPr="005D118E">
        <w:rPr>
          <w:i/>
        </w:rPr>
        <w:t>Prot.n.   _________/__________</w:t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  <w:t>Data: ______________________</w:t>
      </w:r>
    </w:p>
    <w:p w:rsidR="00D93F35" w:rsidRPr="005D118E" w:rsidRDefault="00D93F35" w:rsidP="00D93F35"/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D93F35" w:rsidRPr="005D118E" w:rsidTr="00375922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</w:p>
          <w:p w:rsidR="00D93F35" w:rsidRPr="005D118E" w:rsidRDefault="00D93F35" w:rsidP="00375922">
            <w:pPr>
              <w:jc w:val="center"/>
            </w:pPr>
            <w:r w:rsidRPr="005D118E">
              <w:t>R I C H I E S T A     P E R S O N A L E    S O C I O – S A N I T A R I O</w:t>
            </w:r>
          </w:p>
          <w:p w:rsidR="00D93F35" w:rsidRPr="005D118E" w:rsidRDefault="00D93F35" w:rsidP="00375922">
            <w:pPr>
              <w:jc w:val="center"/>
            </w:pPr>
            <w:r w:rsidRPr="005D118E">
              <w:t xml:space="preserve">ANNO SCOLASTICO  </w:t>
            </w:r>
            <w:r w:rsidR="00287B1C">
              <w:t xml:space="preserve">2013 </w:t>
            </w:r>
            <w:r w:rsidRPr="005D118E">
              <w:t>/</w:t>
            </w:r>
            <w:r w:rsidR="00287B1C">
              <w:t>2014</w:t>
            </w:r>
          </w:p>
          <w:p w:rsidR="00D93F35" w:rsidRPr="005D118E" w:rsidRDefault="00D93F35" w:rsidP="00375922">
            <w:pPr>
              <w:jc w:val="center"/>
            </w:pPr>
          </w:p>
        </w:tc>
      </w:tr>
    </w:tbl>
    <w:p w:rsidR="00D93F35" w:rsidRPr="005D118E" w:rsidRDefault="00D93F35" w:rsidP="00D93F35">
      <w:pPr>
        <w:jc w:val="center"/>
      </w:pPr>
    </w:p>
    <w:p w:rsidR="00D93F35" w:rsidRPr="005D118E" w:rsidRDefault="00D93F35" w:rsidP="00D93F35">
      <w:pPr>
        <w:jc w:val="both"/>
        <w:rPr>
          <w:i/>
        </w:rPr>
      </w:pPr>
      <w:r w:rsidRPr="005D118E">
        <w:rPr>
          <w:i/>
        </w:rPr>
        <w:t xml:space="preserve">Si segnala a codesta Amministrazione l'alunno/a </w:t>
      </w:r>
      <w:proofErr w:type="spellStart"/>
      <w:r w:rsidRPr="005D118E">
        <w:rPr>
          <w:i/>
        </w:rPr>
        <w:t>sottoindicato</w:t>
      </w:r>
      <w:proofErr w:type="spellEnd"/>
      <w:r w:rsidRPr="005D118E">
        <w:rPr>
          <w:i/>
        </w:rPr>
        <w:t xml:space="preserve"> per l'assegnazione di personale socio – sanitario come richiesto dalla certificazione e diagnosi funzionali allegate.</w:t>
      </w:r>
    </w:p>
    <w:p w:rsidR="00D93F35" w:rsidRPr="005D118E" w:rsidRDefault="00D93F35" w:rsidP="00D93F35">
      <w:pPr>
        <w:rPr>
          <w:i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72"/>
        <w:gridCol w:w="1040"/>
        <w:gridCol w:w="3738"/>
      </w:tblGrid>
      <w:tr w:rsidR="00D93F35" w:rsidRPr="005D118E" w:rsidTr="0037592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  <w:r w:rsidRPr="005D118E">
              <w:t>Cognome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  <w:r w:rsidRPr="005D118E">
              <w:t>Nome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  <w:jc w:val="center"/>
            </w:pPr>
          </w:p>
        </w:tc>
      </w:tr>
      <w:tr w:rsidR="00D93F35" w:rsidRPr="005D118E" w:rsidTr="0037592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  <w:r w:rsidRPr="005D118E">
              <w:t>Nato/e il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  <w:r w:rsidRPr="005D118E">
              <w:t>a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  <w:jc w:val="center"/>
            </w:pPr>
          </w:p>
        </w:tc>
      </w:tr>
      <w:tr w:rsidR="00D93F35" w:rsidRPr="005D118E" w:rsidTr="0037592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  <w:r w:rsidRPr="005D118E">
              <w:t>Indirizzo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  <w:proofErr w:type="spellStart"/>
            <w:r w:rsidRPr="005D118E">
              <w:t>telef</w:t>
            </w:r>
            <w:proofErr w:type="spellEnd"/>
            <w:r w:rsidRPr="005D118E"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  <w:jc w:val="center"/>
            </w:pPr>
          </w:p>
        </w:tc>
      </w:tr>
    </w:tbl>
    <w:p w:rsidR="00D93F35" w:rsidRPr="005D118E" w:rsidRDefault="00D93F35" w:rsidP="00D93F35"/>
    <w:p w:rsidR="00D93F35" w:rsidRPr="005D118E" w:rsidRDefault="00D93F35" w:rsidP="00D93F35">
      <w:pPr>
        <w:numPr>
          <w:ilvl w:val="0"/>
          <w:numId w:val="4"/>
        </w:numPr>
        <w:rPr>
          <w:i/>
        </w:rPr>
      </w:pPr>
      <w:r w:rsidRPr="005D118E">
        <w:rPr>
          <w:i/>
        </w:rPr>
        <w:t>TEMPO SCUOLA  (N. ORE DI FREQUENZA PREVISTE)</w:t>
      </w:r>
    </w:p>
    <w:p w:rsidR="00D93F35" w:rsidRPr="005D118E" w:rsidRDefault="00D93F35" w:rsidP="00D93F35">
      <w:pPr>
        <w:rPr>
          <w:i/>
        </w:rPr>
      </w:pPr>
    </w:p>
    <w:p w:rsidR="00D93F35" w:rsidRPr="005D118E" w:rsidRDefault="00D93F35" w:rsidP="00D93F35">
      <w:pPr>
        <w:numPr>
          <w:ilvl w:val="0"/>
          <w:numId w:val="5"/>
        </w:numPr>
      </w:pPr>
      <w:r w:rsidRPr="005D118E">
        <w:t>Scuola dell'Infanzia (</w:t>
      </w:r>
      <w:proofErr w:type="spellStart"/>
      <w:r w:rsidRPr="005D118E">
        <w:t>denom.e</w:t>
      </w:r>
      <w:proofErr w:type="spellEnd"/>
      <w:r w:rsidRPr="005D118E">
        <w:t xml:space="preserve"> indirizzo) _______________________________________________</w:t>
      </w:r>
    </w:p>
    <w:p w:rsidR="00D93F35" w:rsidRPr="005D118E" w:rsidRDefault="00D93F35" w:rsidP="00D93F35">
      <w:r w:rsidRPr="005D118E">
        <w:t>Sezione relativa agli anni :</w:t>
      </w:r>
    </w:p>
    <w:p w:rsidR="00D93F35" w:rsidRPr="005D118E" w:rsidRDefault="00D93F35" w:rsidP="00D93F35">
      <w:pPr>
        <w:numPr>
          <w:ilvl w:val="0"/>
          <w:numId w:val="6"/>
        </w:numPr>
      </w:pPr>
      <w:r w:rsidRPr="005D118E">
        <w:t>3         Mista      SI    NO     per ore settimanali ____________   compresa mensa          SI     NO</w:t>
      </w:r>
    </w:p>
    <w:p w:rsidR="00D93F35" w:rsidRPr="005D118E" w:rsidRDefault="00D93F35" w:rsidP="00D93F35">
      <w:pPr>
        <w:numPr>
          <w:ilvl w:val="0"/>
          <w:numId w:val="6"/>
        </w:numPr>
      </w:pPr>
      <w:r w:rsidRPr="005D118E">
        <w:t>4         Mista      SI    NO     per ore settimanali ____________   compresa mensa          SI     NO</w:t>
      </w:r>
    </w:p>
    <w:p w:rsidR="00D93F35" w:rsidRPr="005D118E" w:rsidRDefault="00D93F35" w:rsidP="00D93F35">
      <w:pPr>
        <w:numPr>
          <w:ilvl w:val="0"/>
          <w:numId w:val="6"/>
        </w:numPr>
      </w:pPr>
      <w:r w:rsidRPr="005D118E">
        <w:t>5         Mista      SI    NO     per ore settimanali ____________   compresa mensa          SI     NO</w:t>
      </w:r>
    </w:p>
    <w:p w:rsidR="00D93F35" w:rsidRPr="005D118E" w:rsidRDefault="00D93F35" w:rsidP="00D93F35">
      <w:pPr>
        <w:ind w:left="60"/>
      </w:pPr>
    </w:p>
    <w:p w:rsidR="00D93F35" w:rsidRPr="005D118E" w:rsidRDefault="00D93F35" w:rsidP="00D93F35">
      <w:pPr>
        <w:numPr>
          <w:ilvl w:val="0"/>
          <w:numId w:val="3"/>
        </w:numPr>
      </w:pPr>
      <w:r w:rsidRPr="005D118E">
        <w:t>Scuola primaria (</w:t>
      </w:r>
      <w:proofErr w:type="spellStart"/>
      <w:r w:rsidRPr="005D118E">
        <w:t>denom.e</w:t>
      </w:r>
      <w:proofErr w:type="spellEnd"/>
      <w:r w:rsidRPr="005D118E">
        <w:t xml:space="preserve"> indirizzo) __________________________________________________</w:t>
      </w:r>
    </w:p>
    <w:p w:rsidR="00D93F35" w:rsidRPr="005D118E" w:rsidRDefault="00D93F35" w:rsidP="00D93F35">
      <w:r w:rsidRPr="005D118E">
        <w:t xml:space="preserve">Classe ______ </w:t>
      </w:r>
      <w:proofErr w:type="spellStart"/>
      <w:r w:rsidRPr="005D118E">
        <w:t>N.ore</w:t>
      </w:r>
      <w:proofErr w:type="spellEnd"/>
      <w:r w:rsidRPr="005D118E">
        <w:t xml:space="preserve"> settimanali ______ </w:t>
      </w:r>
      <w:proofErr w:type="spellStart"/>
      <w:r w:rsidRPr="005D118E">
        <w:t>N.rientri</w:t>
      </w:r>
      <w:proofErr w:type="spellEnd"/>
      <w:r w:rsidRPr="005D118E">
        <w:t xml:space="preserve"> pomeridiani _______ compresa la mensa  SI  NO </w:t>
      </w:r>
    </w:p>
    <w:p w:rsidR="00D93F35" w:rsidRPr="005D118E" w:rsidRDefault="00D93F35" w:rsidP="00D93F35"/>
    <w:p w:rsidR="00D93F35" w:rsidRPr="005D118E" w:rsidRDefault="00D93F35" w:rsidP="00D93F35">
      <w:pPr>
        <w:numPr>
          <w:ilvl w:val="0"/>
          <w:numId w:val="3"/>
        </w:numPr>
      </w:pPr>
      <w:r w:rsidRPr="005D118E">
        <w:t>Scuola Secondaria 1° Grado (</w:t>
      </w:r>
      <w:proofErr w:type="spellStart"/>
      <w:r w:rsidRPr="005D118E">
        <w:t>denom</w:t>
      </w:r>
      <w:proofErr w:type="spellEnd"/>
      <w:r w:rsidRPr="005D118E">
        <w:t>. e indirizzo) ________________________________________</w:t>
      </w:r>
    </w:p>
    <w:p w:rsidR="00D93F35" w:rsidRPr="005D118E" w:rsidRDefault="00D93F35" w:rsidP="00D93F35">
      <w:r w:rsidRPr="005D118E">
        <w:t xml:space="preserve">Classe ______ </w:t>
      </w:r>
      <w:proofErr w:type="spellStart"/>
      <w:r w:rsidRPr="005D118E">
        <w:t>N.ore</w:t>
      </w:r>
      <w:proofErr w:type="spellEnd"/>
      <w:r w:rsidRPr="005D118E">
        <w:t xml:space="preserve"> settimanali ______ </w:t>
      </w:r>
      <w:proofErr w:type="spellStart"/>
      <w:r w:rsidRPr="005D118E">
        <w:t>N.rientri</w:t>
      </w:r>
      <w:proofErr w:type="spellEnd"/>
      <w:r w:rsidRPr="005D118E">
        <w:t xml:space="preserve"> pomeridiani _______ compresa la mensa  SI  NO </w:t>
      </w:r>
    </w:p>
    <w:p w:rsidR="00D93F35" w:rsidRPr="005D118E" w:rsidRDefault="00D93F35" w:rsidP="00D93F35"/>
    <w:p w:rsidR="00D93F35" w:rsidRPr="005D118E" w:rsidRDefault="00D93F35" w:rsidP="00D93F35">
      <w:pPr>
        <w:numPr>
          <w:ilvl w:val="0"/>
          <w:numId w:val="3"/>
        </w:numPr>
      </w:pPr>
      <w:r w:rsidRPr="005D118E">
        <w:t>Scuola Secondaria 2° Grado (</w:t>
      </w:r>
      <w:proofErr w:type="spellStart"/>
      <w:r w:rsidRPr="005D118E">
        <w:t>denom</w:t>
      </w:r>
      <w:proofErr w:type="spellEnd"/>
      <w:r w:rsidRPr="005D118E">
        <w:t>. e indirizzo) ________________________________________</w:t>
      </w:r>
    </w:p>
    <w:p w:rsidR="00D93F35" w:rsidRPr="005D118E" w:rsidRDefault="00D93F35" w:rsidP="00D93F35">
      <w:r w:rsidRPr="005D118E">
        <w:t xml:space="preserve">Classe ______ </w:t>
      </w:r>
      <w:proofErr w:type="spellStart"/>
      <w:r w:rsidRPr="005D118E">
        <w:t>N.ore</w:t>
      </w:r>
      <w:proofErr w:type="spellEnd"/>
      <w:r w:rsidRPr="005D118E">
        <w:t xml:space="preserve"> settimanali ______ </w:t>
      </w:r>
      <w:proofErr w:type="spellStart"/>
      <w:r w:rsidRPr="005D118E">
        <w:t>N.rientri</w:t>
      </w:r>
      <w:proofErr w:type="spellEnd"/>
      <w:r w:rsidRPr="005D118E">
        <w:t xml:space="preserve"> pomeridiani _______ compresa la mensa  SI  NO </w:t>
      </w:r>
    </w:p>
    <w:p w:rsidR="00D93F35" w:rsidRPr="005D118E" w:rsidRDefault="00D93F35" w:rsidP="00D93F35"/>
    <w:p w:rsidR="00D93F35" w:rsidRPr="005D118E" w:rsidRDefault="00D93F35" w:rsidP="00D93F35">
      <w:pPr>
        <w:rPr>
          <w:b/>
          <w:bCs/>
        </w:rPr>
      </w:pPr>
      <w:r w:rsidRPr="005D118E">
        <w:rPr>
          <w:b/>
          <w:bCs/>
        </w:rPr>
        <w:t xml:space="preserve">Indicazione delle funzioni e dei compiti del personale richiesto </w:t>
      </w:r>
    </w:p>
    <w:p w:rsidR="00D93F35" w:rsidRPr="005D118E" w:rsidRDefault="00D93F35" w:rsidP="00D93F35">
      <w:pPr>
        <w:rPr>
          <w:b/>
          <w:bCs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D93F35" w:rsidRPr="005D118E" w:rsidTr="00375922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</w:p>
        </w:tc>
      </w:tr>
      <w:tr w:rsidR="00D93F35" w:rsidRPr="005D118E" w:rsidTr="00375922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</w:p>
        </w:tc>
      </w:tr>
      <w:tr w:rsidR="00D93F35" w:rsidRPr="005D118E" w:rsidTr="00375922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</w:p>
        </w:tc>
      </w:tr>
      <w:tr w:rsidR="00D93F35" w:rsidRPr="005D118E" w:rsidTr="00375922"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35" w:rsidRPr="005D118E" w:rsidRDefault="00D93F35" w:rsidP="00375922">
            <w:pPr>
              <w:snapToGrid w:val="0"/>
            </w:pPr>
          </w:p>
        </w:tc>
      </w:tr>
    </w:tbl>
    <w:p w:rsidR="00D93F35" w:rsidRPr="005D118E" w:rsidRDefault="00D93F35" w:rsidP="00D93F35"/>
    <w:p w:rsidR="00D93F35" w:rsidRPr="005D118E" w:rsidRDefault="00D93F35" w:rsidP="00D93F35">
      <w:pPr>
        <w:rPr>
          <w:i/>
        </w:rPr>
      </w:pPr>
    </w:p>
    <w:p w:rsidR="00D93F35" w:rsidRPr="005D118E" w:rsidRDefault="00D93F35" w:rsidP="00D93F35">
      <w:pPr>
        <w:rPr>
          <w:i/>
        </w:rPr>
      </w:pPr>
      <w:r w:rsidRPr="005D118E">
        <w:rPr>
          <w:i/>
        </w:rPr>
        <w:t>Data:__________________________</w:t>
      </w:r>
      <w:r w:rsidRPr="005D118E">
        <w:rPr>
          <w:i/>
        </w:rPr>
        <w:tab/>
      </w:r>
      <w:r w:rsidRPr="005D118E">
        <w:rPr>
          <w:i/>
        </w:rPr>
        <w:tab/>
      </w:r>
    </w:p>
    <w:p w:rsidR="00D93F35" w:rsidRPr="005D118E" w:rsidRDefault="00D93F35" w:rsidP="00D93F35">
      <w:pPr>
        <w:rPr>
          <w:i/>
        </w:rPr>
      </w:pP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</w:p>
    <w:p w:rsidR="00D93F35" w:rsidRPr="005D118E" w:rsidRDefault="00D93F35" w:rsidP="00D93F35"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rPr>
          <w:i/>
        </w:rPr>
        <w:tab/>
      </w:r>
      <w:r w:rsidRPr="005D118E">
        <w:t xml:space="preserve">   </w:t>
      </w:r>
      <w:r w:rsidRPr="005D118E">
        <w:tab/>
        <w:t xml:space="preserve">    IL DIRIGENTE SCOLASTICO</w:t>
      </w:r>
    </w:p>
    <w:p w:rsidR="00D93F35" w:rsidRPr="005D118E" w:rsidRDefault="00D93F35" w:rsidP="00D93F35">
      <w:r w:rsidRPr="005D118E">
        <w:tab/>
      </w:r>
      <w:r w:rsidRPr="005D118E">
        <w:tab/>
      </w:r>
      <w:r w:rsidRPr="005D118E">
        <w:tab/>
      </w:r>
      <w:r w:rsidRPr="005D118E">
        <w:tab/>
        <w:t xml:space="preserve">                           ____________________________________</w:t>
      </w:r>
    </w:p>
    <w:p w:rsidR="00D93F35" w:rsidRPr="005D118E" w:rsidRDefault="00D93F35" w:rsidP="00D93F35">
      <w:pPr>
        <w:jc w:val="both"/>
      </w:pPr>
    </w:p>
    <w:p w:rsidR="00D93F35" w:rsidRPr="005D118E" w:rsidRDefault="00D93F35" w:rsidP="00D93F35">
      <w:pPr>
        <w:jc w:val="both"/>
      </w:pPr>
    </w:p>
    <w:p w:rsidR="00D93F35" w:rsidRPr="005D118E" w:rsidRDefault="00D93F35" w:rsidP="00D93F35">
      <w:pPr>
        <w:jc w:val="both"/>
      </w:pPr>
      <w:r w:rsidRPr="005D118E">
        <w:t>(La richiesta di assegnazione deve essere presentata dal Dirigente Scolastico al Servizio di integrazione scolastica/riabilitazione dell’Azienda ULSS competente per territorio e per conoscenza ai Comuni di competenza entro il 31 maggio)</w:t>
      </w:r>
    </w:p>
    <w:p w:rsidR="00D93F35" w:rsidRPr="005D118E" w:rsidRDefault="00D93F35" w:rsidP="00D93F35">
      <w:pPr>
        <w:jc w:val="both"/>
        <w:rPr>
          <w:rFonts w:ascii="Arial" w:hAnsi="Arial" w:cs="Arial"/>
          <w:sz w:val="32"/>
        </w:rPr>
      </w:pPr>
    </w:p>
    <w:p w:rsidR="00D93F35" w:rsidRPr="005D118E" w:rsidRDefault="00D93F35" w:rsidP="00D93F35">
      <w:pPr>
        <w:jc w:val="right"/>
        <w:rPr>
          <w:sz w:val="24"/>
        </w:rPr>
      </w:pPr>
    </w:p>
    <w:p w:rsidR="00463AB9" w:rsidRDefault="00463AB9">
      <w:pPr>
        <w:rPr>
          <w:sz w:val="24"/>
        </w:rPr>
      </w:pPr>
    </w:p>
    <w:p w:rsidR="00D93F35" w:rsidRDefault="00D93F35"/>
    <w:sectPr w:rsidR="00D93F35" w:rsidSect="00D93F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6">
    <w:nsid w:val="00000031"/>
    <w:multiLevelType w:val="multilevel"/>
    <w:tmpl w:val="00000031"/>
    <w:name w:val="WW8Num4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35"/>
    <w:rsid w:val="00282035"/>
    <w:rsid w:val="00287B1C"/>
    <w:rsid w:val="00463AB9"/>
    <w:rsid w:val="00A163D4"/>
    <w:rsid w:val="00D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F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93F35"/>
    <w:pPr>
      <w:keepNext/>
      <w:numPr>
        <w:numId w:val="49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93F35"/>
    <w:pPr>
      <w:keepNext/>
      <w:numPr>
        <w:numId w:val="49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D93F3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3F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93F35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93F35"/>
    <w:rPr>
      <w:rFonts w:ascii="Arial" w:eastAsia="Times New Roman" w:hAnsi="Arial" w:cs="Arial"/>
      <w:b/>
      <w:bCs/>
      <w:kern w:val="1"/>
      <w:sz w:val="24"/>
      <w:szCs w:val="20"/>
      <w:u w:val="single"/>
      <w:lang w:eastAsia="ar-SA"/>
    </w:rPr>
  </w:style>
  <w:style w:type="paragraph" w:styleId="a">
    <w:basedOn w:val="Normale"/>
    <w:next w:val="Corpotesto"/>
    <w:rsid w:val="00D93F35"/>
    <w:pPr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3F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3F3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F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93F35"/>
    <w:pPr>
      <w:keepNext/>
      <w:numPr>
        <w:numId w:val="49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93F35"/>
    <w:pPr>
      <w:keepNext/>
      <w:numPr>
        <w:numId w:val="49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D93F3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3F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93F35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93F35"/>
    <w:rPr>
      <w:rFonts w:ascii="Arial" w:eastAsia="Times New Roman" w:hAnsi="Arial" w:cs="Arial"/>
      <w:b/>
      <w:bCs/>
      <w:kern w:val="1"/>
      <w:sz w:val="24"/>
      <w:szCs w:val="20"/>
      <w:u w:val="single"/>
      <w:lang w:eastAsia="ar-SA"/>
    </w:rPr>
  </w:style>
  <w:style w:type="paragraph" w:styleId="a">
    <w:basedOn w:val="Normale"/>
    <w:next w:val="Corpotesto"/>
    <w:rsid w:val="00D93F35"/>
    <w:pPr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3F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3F3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dcterms:created xsi:type="dcterms:W3CDTF">2013-05-01T14:48:00Z</dcterms:created>
  <dcterms:modified xsi:type="dcterms:W3CDTF">2013-05-01T14:53:00Z</dcterms:modified>
</cp:coreProperties>
</file>