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73" w:rsidRPr="005D118E" w:rsidRDefault="00A02A73" w:rsidP="00A02A73">
      <w:pPr>
        <w:jc w:val="right"/>
        <w:rPr>
          <w:sz w:val="24"/>
        </w:rPr>
      </w:pPr>
      <w:r w:rsidRPr="005D118E">
        <w:rPr>
          <w:sz w:val="24"/>
        </w:rPr>
        <w:t>Al Dirigente Area Servizi alla Persona</w:t>
      </w:r>
    </w:p>
    <w:p w:rsidR="00A02A73" w:rsidRPr="005D118E" w:rsidRDefault="00A02A73" w:rsidP="00A02A73">
      <w:pPr>
        <w:pStyle w:val="Titolo3"/>
        <w:tabs>
          <w:tab w:val="left" w:pos="0"/>
        </w:tabs>
        <w:jc w:val="right"/>
        <w:rPr>
          <w:rFonts w:ascii="Times New Roman" w:hAnsi="Times New Roman" w:cs="Times New Roman"/>
          <w:b w:val="0"/>
          <w:bCs w:val="0"/>
          <w:u w:val="none"/>
        </w:rPr>
      </w:pPr>
      <w:r w:rsidRPr="005D118E">
        <w:rPr>
          <w:rFonts w:ascii="Times New Roman" w:hAnsi="Times New Roman" w:cs="Times New Roman"/>
          <w:b w:val="0"/>
          <w:bCs w:val="0"/>
          <w:u w:val="none"/>
        </w:rPr>
        <w:t>Provincia di Rovigo</w:t>
      </w:r>
    </w:p>
    <w:p w:rsidR="00A02A73" w:rsidRPr="005D118E" w:rsidRDefault="00A02A73" w:rsidP="00A02A73">
      <w:pPr>
        <w:pStyle w:val="Titolo3"/>
        <w:tabs>
          <w:tab w:val="left" w:pos="0"/>
        </w:tabs>
        <w:jc w:val="right"/>
        <w:rPr>
          <w:rFonts w:ascii="Times New Roman" w:hAnsi="Times New Roman" w:cs="Times New Roman"/>
          <w:b w:val="0"/>
          <w:bCs w:val="0"/>
          <w:u w:val="none"/>
        </w:rPr>
      </w:pPr>
      <w:r w:rsidRPr="005D118E">
        <w:rPr>
          <w:rFonts w:ascii="Times New Roman" w:hAnsi="Times New Roman" w:cs="Times New Roman"/>
          <w:b w:val="0"/>
          <w:bCs w:val="0"/>
          <w:u w:val="none"/>
        </w:rPr>
        <w:t>Via Celio, 10</w:t>
      </w:r>
    </w:p>
    <w:p w:rsidR="00A02A73" w:rsidRPr="005D118E" w:rsidRDefault="00A02A73" w:rsidP="00A02A73">
      <w:pPr>
        <w:pStyle w:val="Titolo3"/>
        <w:tabs>
          <w:tab w:val="left" w:pos="0"/>
        </w:tabs>
        <w:jc w:val="right"/>
        <w:rPr>
          <w:rFonts w:ascii="Times New Roman" w:hAnsi="Times New Roman" w:cs="Times New Roman"/>
          <w:b w:val="0"/>
          <w:bCs w:val="0"/>
          <w:u w:val="none"/>
        </w:rPr>
      </w:pPr>
      <w:r w:rsidRPr="005D118E">
        <w:rPr>
          <w:rFonts w:ascii="Times New Roman" w:hAnsi="Times New Roman" w:cs="Times New Roman"/>
          <w:b w:val="0"/>
          <w:bCs w:val="0"/>
          <w:u w:val="none"/>
        </w:rPr>
        <w:t>45100 ROVIGO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pStyle w:val="Titolo1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 w:rsidRPr="005D118E">
        <w:rPr>
          <w:b w:val="0"/>
        </w:rPr>
        <w:t>Il sottoscritto_________________________________________________________________</w:t>
      </w: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pStyle w:val="a"/>
        <w:rPr>
          <w:b w:val="0"/>
        </w:rPr>
      </w:pPr>
      <w:r w:rsidRPr="005D118E">
        <w:rPr>
          <w:b w:val="0"/>
        </w:rPr>
        <w:t>Dirigente Scolastico dell’Istituto ___________________________________________________</w:t>
      </w:r>
    </w:p>
    <w:p w:rsidR="00A02A73" w:rsidRPr="005D118E" w:rsidRDefault="00A02A73" w:rsidP="00A02A73">
      <w:pPr>
        <w:pStyle w:val="a"/>
        <w:rPr>
          <w:b w:val="0"/>
        </w:rPr>
      </w:pPr>
    </w:p>
    <w:p w:rsidR="00A02A73" w:rsidRPr="005D118E" w:rsidRDefault="00A02A73" w:rsidP="00A02A73">
      <w:pPr>
        <w:jc w:val="both"/>
        <w:rPr>
          <w:sz w:val="24"/>
        </w:rPr>
      </w:pPr>
      <w:r w:rsidRPr="005D118E">
        <w:rPr>
          <w:sz w:val="24"/>
        </w:rPr>
        <w:t>con sede ____________________________________________________________________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  <w:bookmarkStart w:id="0" w:name="_GoBack"/>
      <w:bookmarkEnd w:id="0"/>
    </w:p>
    <w:p w:rsidR="00A02A73" w:rsidRPr="005D118E" w:rsidRDefault="00A02A73" w:rsidP="00A02A73">
      <w:pPr>
        <w:pStyle w:val="Titolo2"/>
        <w:numPr>
          <w:ilvl w:val="1"/>
          <w:numId w:val="7"/>
        </w:numPr>
        <w:tabs>
          <w:tab w:val="left" w:pos="0"/>
        </w:tabs>
        <w:jc w:val="center"/>
        <w:rPr>
          <w:rFonts w:ascii="Times New Roman" w:hAnsi="Times New Roman" w:cs="Times New Roman"/>
          <w:b w:val="0"/>
        </w:rPr>
      </w:pPr>
      <w:r w:rsidRPr="005D118E">
        <w:rPr>
          <w:rFonts w:ascii="Times New Roman" w:hAnsi="Times New Roman" w:cs="Times New Roman"/>
          <w:b w:val="0"/>
        </w:rPr>
        <w:t>CHIEDE</w:t>
      </w: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  <w:r w:rsidRPr="005D118E">
        <w:rPr>
          <w:sz w:val="24"/>
        </w:rPr>
        <w:t>l’assegnazione di personale qualificato per la disabilità sensoriale (O.D.S) per l’anno scolastico …………..,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  <w:r w:rsidRPr="005D118E">
        <w:rPr>
          <w:sz w:val="24"/>
        </w:rPr>
        <w:t xml:space="preserve">per </w:t>
      </w:r>
      <w:proofErr w:type="spellStart"/>
      <w:r w:rsidRPr="005D118E">
        <w:rPr>
          <w:sz w:val="24"/>
        </w:rPr>
        <w:t>n._______ore</w:t>
      </w:r>
      <w:proofErr w:type="spellEnd"/>
      <w:r w:rsidRPr="005D118E">
        <w:rPr>
          <w:sz w:val="24"/>
        </w:rPr>
        <w:t xml:space="preserve"> settimanali,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  <w:r w:rsidRPr="005D118E">
        <w:rPr>
          <w:sz w:val="24"/>
        </w:rPr>
        <w:t>a favore dell’alunno/a</w:t>
      </w:r>
    </w:p>
    <w:p w:rsidR="00A02A73" w:rsidRPr="005D118E" w:rsidRDefault="00A02A73" w:rsidP="00A02A73">
      <w:pPr>
        <w:numPr>
          <w:ilvl w:val="0"/>
          <w:numId w:val="2"/>
        </w:numPr>
        <w:jc w:val="both"/>
        <w:rPr>
          <w:sz w:val="24"/>
        </w:rPr>
      </w:pPr>
      <w:r w:rsidRPr="005D118E">
        <w:rPr>
          <w:sz w:val="24"/>
        </w:rPr>
        <w:t>Ipoacusico_____________________________________________________________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numPr>
          <w:ilvl w:val="0"/>
          <w:numId w:val="2"/>
        </w:numPr>
        <w:jc w:val="both"/>
        <w:rPr>
          <w:sz w:val="24"/>
        </w:rPr>
      </w:pPr>
      <w:r w:rsidRPr="005D118E">
        <w:rPr>
          <w:sz w:val="24"/>
        </w:rPr>
        <w:t>Ipovedente____________________________________________________________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  <w:r w:rsidRPr="005D118E">
        <w:rPr>
          <w:sz w:val="24"/>
        </w:rPr>
        <w:t>che frequenterà la classe________ sez.____   scuola__________________________________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  <w:r w:rsidRPr="005D118E">
        <w:rPr>
          <w:sz w:val="24"/>
        </w:rPr>
        <w:t>sede_______________________________________________________________________</w:t>
      </w:r>
    </w:p>
    <w:p w:rsidR="00A02A73" w:rsidRPr="005D118E" w:rsidRDefault="00A02A73" w:rsidP="00A02A73">
      <w:pPr>
        <w:pStyle w:val="Titolo2"/>
        <w:numPr>
          <w:ilvl w:val="1"/>
          <w:numId w:val="7"/>
        </w:numPr>
        <w:tabs>
          <w:tab w:val="left" w:pos="0"/>
        </w:tabs>
        <w:rPr>
          <w:rFonts w:ascii="Times New Roman" w:hAnsi="Times New Roman" w:cs="Times New Roman"/>
          <w:b w:val="0"/>
        </w:rPr>
      </w:pP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pStyle w:val="Titolo1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 w:rsidRPr="005D118E">
        <w:rPr>
          <w:b w:val="0"/>
        </w:rPr>
        <w:t>Data______________</w:t>
      </w:r>
    </w:p>
    <w:p w:rsidR="00A02A73" w:rsidRPr="005D118E" w:rsidRDefault="00A02A73" w:rsidP="00A02A73">
      <w:pPr>
        <w:pStyle w:val="Titolo1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 w:rsidRPr="005D118E">
        <w:rPr>
          <w:b w:val="0"/>
        </w:rPr>
        <w:t xml:space="preserve"> </w:t>
      </w:r>
    </w:p>
    <w:p w:rsidR="00A02A73" w:rsidRPr="005D118E" w:rsidRDefault="00A02A73" w:rsidP="00A02A73">
      <w:pPr>
        <w:pStyle w:val="Titolo1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</w:p>
    <w:p w:rsidR="00A02A73" w:rsidRPr="005D118E" w:rsidRDefault="00A02A73" w:rsidP="00A02A73">
      <w:pPr>
        <w:pStyle w:val="Titolo1"/>
        <w:numPr>
          <w:ilvl w:val="0"/>
          <w:numId w:val="7"/>
        </w:numPr>
        <w:tabs>
          <w:tab w:val="left" w:pos="0"/>
        </w:tabs>
        <w:jc w:val="both"/>
        <w:rPr>
          <w:b w:val="0"/>
        </w:rPr>
      </w:pPr>
      <w:r w:rsidRPr="005D118E">
        <w:rPr>
          <w:b w:val="0"/>
        </w:rPr>
        <w:t xml:space="preserve">                                                                          FIRMA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jc w:val="both"/>
        <w:rPr>
          <w:sz w:val="24"/>
        </w:rPr>
      </w:pPr>
      <w:r w:rsidRPr="005D118E">
        <w:rPr>
          <w:sz w:val="24"/>
        </w:rPr>
        <w:t xml:space="preserve">                                                  _________________________________</w:t>
      </w:r>
    </w:p>
    <w:p w:rsidR="00A02A73" w:rsidRPr="005D118E" w:rsidRDefault="00A02A73" w:rsidP="00A02A73">
      <w:pPr>
        <w:jc w:val="both"/>
        <w:rPr>
          <w:sz w:val="24"/>
        </w:rPr>
      </w:pP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rPr>
          <w:sz w:val="24"/>
        </w:rPr>
      </w:pPr>
    </w:p>
    <w:p w:rsidR="00A02A73" w:rsidRPr="005D118E" w:rsidRDefault="00A02A73" w:rsidP="00A02A73">
      <w:pPr>
        <w:rPr>
          <w:sz w:val="24"/>
        </w:rPr>
      </w:pPr>
    </w:p>
    <w:p w:rsidR="00463AB9" w:rsidRDefault="00463AB9"/>
    <w:sectPr w:rsidR="00463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6">
    <w:nsid w:val="00000031"/>
    <w:multiLevelType w:val="multilevel"/>
    <w:tmpl w:val="00000031"/>
    <w:name w:val="WW8Num4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3"/>
    <w:rsid w:val="00463AB9"/>
    <w:rsid w:val="00A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A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02A73"/>
    <w:pPr>
      <w:keepNext/>
      <w:numPr>
        <w:numId w:val="49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A02A73"/>
    <w:pPr>
      <w:keepNext/>
      <w:numPr>
        <w:numId w:val="49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A02A73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2A7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02A73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02A73"/>
    <w:rPr>
      <w:rFonts w:ascii="Arial" w:eastAsia="Times New Roman" w:hAnsi="Arial" w:cs="Arial"/>
      <w:b/>
      <w:bCs/>
      <w:kern w:val="1"/>
      <w:sz w:val="24"/>
      <w:szCs w:val="20"/>
      <w:u w:val="single"/>
      <w:lang w:eastAsia="ar-SA"/>
    </w:rPr>
  </w:style>
  <w:style w:type="paragraph" w:styleId="a">
    <w:basedOn w:val="Normale"/>
    <w:next w:val="Corpotesto"/>
    <w:rsid w:val="00A02A73"/>
    <w:pPr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2A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2A7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A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02A73"/>
    <w:pPr>
      <w:keepNext/>
      <w:numPr>
        <w:numId w:val="49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A02A73"/>
    <w:pPr>
      <w:keepNext/>
      <w:numPr>
        <w:numId w:val="49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A02A73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2A7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02A73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02A73"/>
    <w:rPr>
      <w:rFonts w:ascii="Arial" w:eastAsia="Times New Roman" w:hAnsi="Arial" w:cs="Arial"/>
      <w:b/>
      <w:bCs/>
      <w:kern w:val="1"/>
      <w:sz w:val="24"/>
      <w:szCs w:val="20"/>
      <w:u w:val="single"/>
      <w:lang w:eastAsia="ar-SA"/>
    </w:rPr>
  </w:style>
  <w:style w:type="paragraph" w:styleId="a">
    <w:basedOn w:val="Normale"/>
    <w:next w:val="Corpotesto"/>
    <w:rsid w:val="00A02A73"/>
    <w:pPr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2A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2A7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1</cp:revision>
  <dcterms:created xsi:type="dcterms:W3CDTF">2013-05-01T14:48:00Z</dcterms:created>
  <dcterms:modified xsi:type="dcterms:W3CDTF">2013-05-01T14:49:00Z</dcterms:modified>
</cp:coreProperties>
</file>